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00" w:rsidRDefault="00391900" w:rsidP="00391900">
      <w:pPr>
        <w:jc w:val="center"/>
        <w:rPr>
          <w:rFonts w:ascii="Adobe Caslon Pro" w:hAnsi="Adobe Caslon Pro"/>
          <w:b/>
          <w:bCs/>
          <w:sz w:val="22"/>
          <w:szCs w:val="22"/>
        </w:rPr>
      </w:pPr>
    </w:p>
    <w:p w:rsidR="00A2427B" w:rsidRPr="00D132F5" w:rsidRDefault="00A2427B" w:rsidP="00391900">
      <w:pPr>
        <w:jc w:val="both"/>
        <w:rPr>
          <w:rFonts w:ascii="Arial" w:hAnsi="Arial" w:cs="Arial"/>
          <w:sz w:val="18"/>
        </w:rPr>
      </w:pPr>
      <w:r w:rsidRPr="00D132F5">
        <w:rPr>
          <w:rFonts w:ascii="Arial" w:hAnsi="Arial" w:cs="Arial"/>
          <w:sz w:val="18"/>
        </w:rPr>
        <w:t xml:space="preserve">Antes de proporcionar la información solicitada, lea cuidadosamente cada uno de los rubros que contiene la presente ficha, </w:t>
      </w:r>
      <w:r w:rsidR="005C2596" w:rsidRPr="00D132F5">
        <w:rPr>
          <w:rFonts w:ascii="Arial" w:hAnsi="Arial" w:cs="Arial"/>
          <w:sz w:val="18"/>
        </w:rPr>
        <w:t>ya que,</w:t>
      </w:r>
      <w:r w:rsidRPr="00D132F5">
        <w:rPr>
          <w:rFonts w:ascii="Arial" w:hAnsi="Arial" w:cs="Arial"/>
          <w:sz w:val="18"/>
        </w:rPr>
        <w:t xml:space="preserve"> en caso de presentarse incompleta, la solicitud de registro será rechazada.</w:t>
      </w:r>
    </w:p>
    <w:p w:rsidR="00391900" w:rsidRPr="00D132F5" w:rsidRDefault="00391900" w:rsidP="0039190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8"/>
        <w:gridCol w:w="567"/>
        <w:gridCol w:w="165"/>
        <w:gridCol w:w="544"/>
        <w:gridCol w:w="165"/>
        <w:gridCol w:w="848"/>
      </w:tblGrid>
      <w:tr w:rsidR="00391900" w:rsidRPr="00D132F5" w:rsidTr="00391900">
        <w:trPr>
          <w:jc w:val="right"/>
        </w:trPr>
        <w:tc>
          <w:tcPr>
            <w:tcW w:w="3098" w:type="dxa"/>
          </w:tcPr>
          <w:p w:rsidR="00391900" w:rsidRPr="00D132F5" w:rsidRDefault="00391900" w:rsidP="00610A3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D132F5">
              <w:rPr>
                <w:rFonts w:ascii="Arial" w:hAnsi="Arial" w:cs="Arial"/>
                <w:b/>
                <w:sz w:val="18"/>
              </w:rPr>
              <w:t>FECHA DE ELABORACIÓN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" w:type="dxa"/>
            <w:tcBorders>
              <w:left w:val="single" w:sz="8" w:space="0" w:color="000000"/>
            </w:tcBorders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91900" w:rsidRPr="00D132F5" w:rsidTr="00391900">
        <w:trPr>
          <w:jc w:val="right"/>
        </w:trPr>
        <w:tc>
          <w:tcPr>
            <w:tcW w:w="3098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D132F5">
              <w:rPr>
                <w:rFonts w:ascii="Arial" w:hAnsi="Arial" w:cs="Arial"/>
                <w:sz w:val="18"/>
              </w:rPr>
              <w:t>DÍA</w:t>
            </w:r>
          </w:p>
        </w:tc>
        <w:tc>
          <w:tcPr>
            <w:tcW w:w="165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4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D132F5">
              <w:rPr>
                <w:rFonts w:ascii="Arial" w:hAnsi="Arial" w:cs="Arial"/>
                <w:sz w:val="18"/>
              </w:rPr>
              <w:t>MES</w:t>
            </w:r>
          </w:p>
        </w:tc>
        <w:tc>
          <w:tcPr>
            <w:tcW w:w="165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:rsidR="00391900" w:rsidRPr="00D132F5" w:rsidRDefault="00391900" w:rsidP="00610A3E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D132F5">
              <w:rPr>
                <w:rFonts w:ascii="Arial" w:hAnsi="Arial" w:cs="Arial"/>
                <w:sz w:val="18"/>
              </w:rPr>
              <w:t>AÑO</w:t>
            </w:r>
          </w:p>
        </w:tc>
      </w:tr>
    </w:tbl>
    <w:p w:rsidR="00391900" w:rsidRPr="00D132F5" w:rsidRDefault="00391900" w:rsidP="003919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1900" w:rsidRPr="00391900" w:rsidRDefault="00391900" w:rsidP="00391900">
      <w:pPr>
        <w:jc w:val="both"/>
        <w:rPr>
          <w:rFonts w:ascii="Adobe Caslon Pro" w:hAnsi="Adobe Caslon Pro"/>
          <w:b/>
          <w:bCs/>
          <w:sz w:val="22"/>
          <w:szCs w:val="22"/>
        </w:rPr>
      </w:pPr>
    </w:p>
    <w:p w:rsidR="00A2427B" w:rsidRPr="00A2427B" w:rsidRDefault="00A2427B" w:rsidP="00A2427B">
      <w:pPr>
        <w:pStyle w:val="Vietas"/>
        <w:tabs>
          <w:tab w:val="clear" w:pos="0"/>
        </w:tabs>
        <w:ind w:left="0" w:firstLine="0"/>
        <w:rPr>
          <w:rFonts w:ascii="Adobe Caslon Pro" w:hAnsi="Adobe Caslon Pro" w:cs="Tahoma"/>
          <w:sz w:val="8"/>
          <w:szCs w:val="10"/>
        </w:rPr>
      </w:pPr>
    </w:p>
    <w:p w:rsidR="00A2427B" w:rsidRPr="00A2427B" w:rsidRDefault="00A2427B" w:rsidP="00A2427B">
      <w:pPr>
        <w:jc w:val="center"/>
        <w:rPr>
          <w:rFonts w:ascii="Adobe Caslon Pro" w:hAnsi="Adobe Caslon Pro"/>
          <w:bCs/>
          <w:i/>
          <w:sz w:val="8"/>
          <w:szCs w:val="10"/>
        </w:rPr>
      </w:pPr>
    </w:p>
    <w:p w:rsidR="00A2427B" w:rsidRPr="00A2427B" w:rsidRDefault="00A2427B" w:rsidP="00A2427B">
      <w:pPr>
        <w:jc w:val="center"/>
        <w:rPr>
          <w:rFonts w:ascii="Adobe Caslon Pro" w:hAnsi="Adobe Caslon Pro"/>
          <w:iCs/>
          <w:sz w:val="6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708"/>
        <w:gridCol w:w="142"/>
        <w:gridCol w:w="425"/>
        <w:gridCol w:w="992"/>
        <w:gridCol w:w="1702"/>
        <w:gridCol w:w="850"/>
        <w:gridCol w:w="3898"/>
      </w:tblGrid>
      <w:tr w:rsidR="00391900" w:rsidRPr="00D132F5" w:rsidTr="00D132F5">
        <w:trPr>
          <w:trHeight w:val="373"/>
          <w:jc w:val="center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1900" w:rsidRPr="00D132F5" w:rsidRDefault="00391900" w:rsidP="00391900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132F5">
              <w:rPr>
                <w:rFonts w:ascii="Arial" w:hAnsi="Arial" w:cs="Arial"/>
                <w:b/>
                <w:bCs/>
                <w:sz w:val="16"/>
                <w:szCs w:val="17"/>
              </w:rPr>
              <w:t>Nombre del Prototipo: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00" w:rsidRPr="00D132F5" w:rsidRDefault="00391900" w:rsidP="00391900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</w:p>
        </w:tc>
      </w:tr>
      <w:tr w:rsidR="00D132F5" w:rsidRPr="00D132F5" w:rsidTr="009F22D3">
        <w:trPr>
          <w:trHeight w:val="313"/>
          <w:jc w:val="center"/>
        </w:trPr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2F5" w:rsidRPr="00D132F5" w:rsidRDefault="00D132F5" w:rsidP="00D132F5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132F5">
              <w:rPr>
                <w:rFonts w:ascii="Arial" w:hAnsi="Arial" w:cs="Arial"/>
                <w:b/>
                <w:bCs/>
                <w:sz w:val="16"/>
                <w:szCs w:val="17"/>
              </w:rPr>
              <w:t xml:space="preserve">Responsable del Prototipo: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5" w:rsidRPr="00D132F5" w:rsidRDefault="00D132F5" w:rsidP="00D132F5">
            <w:pPr>
              <w:pStyle w:val="Textoindependiente21"/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  <w:p w:rsidR="00D132F5" w:rsidRPr="00D132F5" w:rsidRDefault="00D132F5" w:rsidP="00D132F5">
            <w:pPr>
              <w:pStyle w:val="Textoindependiente21"/>
              <w:rPr>
                <w:rFonts w:ascii="Arial" w:hAnsi="Arial" w:cs="Arial"/>
                <w:b/>
                <w:bCs/>
                <w:sz w:val="16"/>
                <w:szCs w:val="17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32F5" w:rsidRPr="00D132F5" w:rsidRDefault="00D132F5" w:rsidP="009F22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132F5">
              <w:rPr>
                <w:rFonts w:ascii="Arial" w:hAnsi="Arial" w:cs="Arial"/>
                <w:b/>
                <w:bCs/>
                <w:sz w:val="16"/>
                <w:szCs w:val="17"/>
              </w:rPr>
              <w:t>Objetivo General del Prototipo</w:t>
            </w:r>
          </w:p>
        </w:tc>
      </w:tr>
      <w:tr w:rsidR="009F22D3" w:rsidRPr="00D132F5" w:rsidTr="00D132F5">
        <w:trPr>
          <w:trHeight w:val="385"/>
          <w:jc w:val="center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D3" w:rsidRPr="00D132F5" w:rsidRDefault="009F22D3" w:rsidP="00D132F5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132F5">
              <w:rPr>
                <w:rFonts w:ascii="Arial" w:hAnsi="Arial" w:cs="Arial"/>
                <w:b/>
                <w:bCs/>
                <w:sz w:val="16"/>
                <w:szCs w:val="17"/>
              </w:rPr>
              <w:t>Correo electrónico: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3" w:rsidRPr="00D132F5" w:rsidRDefault="009F22D3" w:rsidP="00D132F5">
            <w:pPr>
              <w:pStyle w:val="Textoindependiente21"/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</w:tc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2D3" w:rsidRPr="00D132F5" w:rsidRDefault="009F22D3" w:rsidP="009F22D3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</w:p>
        </w:tc>
      </w:tr>
      <w:tr w:rsidR="009F22D3" w:rsidRPr="00D132F5" w:rsidTr="00D132F5">
        <w:trPr>
          <w:trHeight w:val="385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D3" w:rsidRPr="00D132F5" w:rsidRDefault="009F22D3" w:rsidP="00D132F5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7"/>
              </w:rPr>
            </w:pPr>
            <w:r w:rsidRPr="00D132F5">
              <w:rPr>
                <w:rFonts w:ascii="Arial" w:hAnsi="Arial" w:cs="Arial"/>
                <w:b/>
                <w:bCs/>
                <w:sz w:val="16"/>
                <w:szCs w:val="17"/>
              </w:rPr>
              <w:t>Nivel S.N.I: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3" w:rsidRPr="00D132F5" w:rsidRDefault="009F22D3" w:rsidP="00D132F5">
            <w:pPr>
              <w:pStyle w:val="Textoindependiente21"/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D3" w:rsidRPr="00D132F5" w:rsidRDefault="009F22D3" w:rsidP="00D132F5">
            <w:pPr>
              <w:pStyle w:val="Textoindependiente21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D132F5">
              <w:rPr>
                <w:rFonts w:ascii="Arial" w:hAnsi="Arial" w:cs="Arial"/>
                <w:b/>
                <w:bCs/>
                <w:sz w:val="14"/>
                <w:szCs w:val="12"/>
              </w:rPr>
              <w:t>Perfil PRODEP (Si/No):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3" w:rsidRPr="00D132F5" w:rsidRDefault="009F22D3" w:rsidP="00D132F5">
            <w:pPr>
              <w:pStyle w:val="Textoindependiente21"/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2D3" w:rsidRPr="00D132F5" w:rsidRDefault="009F22D3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7"/>
              </w:rPr>
            </w:pPr>
          </w:p>
        </w:tc>
      </w:tr>
      <w:tr w:rsidR="00A2427B" w:rsidRPr="00D132F5" w:rsidTr="00D132F5">
        <w:trPr>
          <w:trHeight w:val="317"/>
          <w:jc w:val="center"/>
        </w:trPr>
        <w:tc>
          <w:tcPr>
            <w:tcW w:w="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D132F5" w:rsidRDefault="00A2427B" w:rsidP="00D132F5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D132F5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Nombre de la Licenciatura o Posgrado involucrado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D132F5" w:rsidRDefault="00A2427B" w:rsidP="00D132F5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D132F5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Línea de investigación o de trabajo</w:t>
            </w:r>
            <w:r w:rsidR="00B94EBC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 xml:space="preserve"> registrada ante TecNM</w:t>
            </w:r>
          </w:p>
        </w:tc>
      </w:tr>
      <w:tr w:rsidR="00A2427B" w:rsidRPr="00D132F5" w:rsidTr="009F22D3">
        <w:trPr>
          <w:trHeight w:val="317"/>
          <w:jc w:val="center"/>
        </w:trPr>
        <w:tc>
          <w:tcPr>
            <w:tcW w:w="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27B" w:rsidRPr="00D132F5" w:rsidRDefault="00A2427B" w:rsidP="00D132F5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7B" w:rsidRPr="00D132F5" w:rsidRDefault="00A2427B" w:rsidP="009F22D3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</w:p>
        </w:tc>
      </w:tr>
      <w:tr w:rsidR="009F22D3" w:rsidRPr="00D132F5" w:rsidTr="009F22D3">
        <w:trPr>
          <w:trHeight w:val="317"/>
          <w:jc w:val="center"/>
        </w:trPr>
        <w:tc>
          <w:tcPr>
            <w:tcW w:w="5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2D3" w:rsidRPr="00D132F5" w:rsidRDefault="009F22D3" w:rsidP="009F22D3">
            <w:pPr>
              <w:pStyle w:val="Textoindependiente21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Calve del proyecto de investigación interno al que está asociado: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2D3" w:rsidRPr="009F22D3" w:rsidRDefault="009F22D3" w:rsidP="009F22D3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A2427B" w:rsidRPr="00A2427B" w:rsidRDefault="00B94EBC" w:rsidP="00B94EBC">
      <w:pPr>
        <w:tabs>
          <w:tab w:val="left" w:pos="5664"/>
        </w:tabs>
        <w:rPr>
          <w:rFonts w:ascii="Adobe Caslon Pro" w:hAnsi="Adobe Caslon Pro"/>
          <w:sz w:val="12"/>
        </w:rPr>
      </w:pPr>
      <w:r>
        <w:rPr>
          <w:rFonts w:ascii="Adobe Caslon Pro" w:hAnsi="Adobe Caslon Pro"/>
          <w:sz w:val="12"/>
        </w:rPr>
        <w:tab/>
      </w:r>
    </w:p>
    <w:p w:rsidR="00A2427B" w:rsidRPr="001C6ED3" w:rsidRDefault="00A2427B" w:rsidP="00A2427B">
      <w:pPr>
        <w:jc w:val="center"/>
        <w:rPr>
          <w:rFonts w:ascii="Arial" w:hAnsi="Arial" w:cs="Arial"/>
          <w:b/>
          <w:sz w:val="20"/>
          <w:szCs w:val="18"/>
        </w:rPr>
      </w:pPr>
      <w:r w:rsidRPr="001C6ED3">
        <w:rPr>
          <w:rFonts w:ascii="Arial" w:hAnsi="Arial" w:cs="Arial"/>
          <w:b/>
          <w:sz w:val="20"/>
          <w:szCs w:val="18"/>
        </w:rPr>
        <w:t>Especifique el área: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567"/>
        <w:gridCol w:w="4541"/>
        <w:gridCol w:w="536"/>
      </w:tblGrid>
      <w:tr w:rsidR="007952F0" w:rsidRPr="007D3737" w:rsidTr="00B94EBC">
        <w:trPr>
          <w:trHeight w:val="322"/>
          <w:jc w:val="center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Ingeniería Química, Polímeros, Ingeniería Ambiental, Química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Ingeniería Eléctrica, Ingeniería Electrónica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7952F0" w:rsidRPr="007D3737" w:rsidTr="00B94EBC">
        <w:trPr>
          <w:trHeight w:val="322"/>
          <w:jc w:val="center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Ciencias de la Computación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Administración, Planificación, Desarrollo Regional, Ingeniería Administrativa, Ingeniería Industrial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952F0" w:rsidRPr="007D3737" w:rsidTr="00B94EBC">
        <w:trPr>
          <w:trHeight w:val="322"/>
          <w:jc w:val="center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Ingeniería Bioquímica, Ciencias de los Alimentos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Ingeniería Mecánica, Ingeniería  Mecatrónica, Metalurgia, Materiales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7952F0" w:rsidRPr="007D3737" w:rsidTr="00B94EBC">
        <w:trPr>
          <w:trHeight w:val="322"/>
          <w:jc w:val="center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Ciencias Agropecuarias, Ciencias del Mar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2F0" w:rsidRPr="007D3737" w:rsidRDefault="00D132F5" w:rsidP="00196F7E">
            <w:pPr>
              <w:pStyle w:val="Textoindependiente21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7D3737">
              <w:rPr>
                <w:rFonts w:ascii="Arial" w:hAnsi="Arial" w:cs="Arial"/>
                <w:sz w:val="14"/>
                <w:szCs w:val="16"/>
              </w:rPr>
              <w:t>Otra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0" w:rsidRPr="007D3737" w:rsidRDefault="007952F0" w:rsidP="00196F7E">
            <w:pPr>
              <w:pStyle w:val="Textoindependiente21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</w:tbl>
    <w:p w:rsidR="00A2427B" w:rsidRPr="00A2427B" w:rsidRDefault="00A2427B" w:rsidP="00A2427B">
      <w:pPr>
        <w:jc w:val="center"/>
        <w:rPr>
          <w:rFonts w:ascii="Adobe Caslon Pro" w:hAnsi="Adobe Caslon Pro" w:cs="Tahoma"/>
          <w:b/>
          <w:bCs/>
          <w:sz w:val="10"/>
          <w:szCs w:val="18"/>
        </w:rPr>
      </w:pPr>
    </w:p>
    <w:p w:rsidR="00A2427B" w:rsidRPr="001C6ED3" w:rsidRDefault="00A2427B" w:rsidP="00A2427B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1C6ED3">
        <w:rPr>
          <w:rFonts w:ascii="Arial" w:hAnsi="Arial" w:cs="Arial"/>
          <w:b/>
          <w:bCs/>
          <w:sz w:val="20"/>
          <w:szCs w:val="18"/>
        </w:rPr>
        <w:t xml:space="preserve">Profesores </w:t>
      </w:r>
      <w:r w:rsidR="00B94EBC">
        <w:rPr>
          <w:rFonts w:ascii="Arial" w:hAnsi="Arial" w:cs="Arial"/>
          <w:b/>
          <w:bCs/>
          <w:sz w:val="20"/>
          <w:szCs w:val="18"/>
        </w:rPr>
        <w:t>c</w:t>
      </w:r>
      <w:r w:rsidRPr="001C6ED3">
        <w:rPr>
          <w:rFonts w:ascii="Arial" w:hAnsi="Arial" w:cs="Arial"/>
          <w:b/>
          <w:bCs/>
          <w:sz w:val="20"/>
          <w:szCs w:val="18"/>
        </w:rPr>
        <w:t>olaboradores en el Prototipo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3"/>
        <w:gridCol w:w="669"/>
        <w:gridCol w:w="657"/>
        <w:gridCol w:w="2597"/>
        <w:gridCol w:w="897"/>
        <w:gridCol w:w="1518"/>
      </w:tblGrid>
      <w:tr w:rsidR="00A2427B" w:rsidRPr="001C6462" w:rsidTr="009F22D3">
        <w:trPr>
          <w:trHeight w:val="240"/>
          <w:jc w:val="center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1C6462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Nombre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1C6462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Profesor TC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1C6462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Correo electrónico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27B" w:rsidRPr="001C6462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Nivel SNI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27B" w:rsidRPr="001C6462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Perfil PRO</w:t>
            </w:r>
            <w:r w:rsidR="00D132F5" w:rsidRPr="001C6462">
              <w:rPr>
                <w:rFonts w:ascii="Arial" w:hAnsi="Arial" w:cs="Arial"/>
                <w:b/>
                <w:sz w:val="18"/>
                <w:szCs w:val="16"/>
              </w:rPr>
              <w:t>DEP</w:t>
            </w:r>
          </w:p>
          <w:p w:rsidR="00A2427B" w:rsidRPr="001C6462" w:rsidRDefault="00A2427B" w:rsidP="001C6ED3">
            <w:pPr>
              <w:pStyle w:val="Textoindependiente21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(SI/NO)</w:t>
            </w:r>
          </w:p>
        </w:tc>
      </w:tr>
      <w:tr w:rsidR="00A2427B" w:rsidRPr="00AB3C60" w:rsidTr="009F22D3">
        <w:trPr>
          <w:trHeight w:val="240"/>
          <w:jc w:val="center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AB3C60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AB3C60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B3C60">
              <w:rPr>
                <w:rFonts w:ascii="Arial" w:hAnsi="Arial" w:cs="Arial"/>
                <w:b/>
                <w:sz w:val="14"/>
                <w:szCs w:val="16"/>
              </w:rPr>
              <w:t>SI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27B" w:rsidRPr="00AB3C60" w:rsidRDefault="00A2427B" w:rsidP="001C6ED3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B3C60">
              <w:rPr>
                <w:rFonts w:ascii="Arial" w:hAnsi="Arial" w:cs="Arial"/>
                <w:b/>
                <w:sz w:val="14"/>
                <w:szCs w:val="16"/>
              </w:rPr>
              <w:t>NO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2427B" w:rsidRPr="00AB3C60" w:rsidTr="009F22D3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427B" w:rsidRPr="00AB3C60" w:rsidTr="009F22D3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427B" w:rsidRPr="00AB3C60" w:rsidTr="009F22D3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427B" w:rsidRPr="00AB3C60" w:rsidTr="009F22D3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427B" w:rsidRPr="00AB3C60" w:rsidTr="009F22D3">
        <w:trPr>
          <w:jc w:val="center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27B" w:rsidRPr="00AB3C60" w:rsidRDefault="00A2427B" w:rsidP="00D132F5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7B" w:rsidRPr="00AB3C60" w:rsidRDefault="00A2427B" w:rsidP="00A2427B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2427B" w:rsidRDefault="00A2427B" w:rsidP="00A2427B">
      <w:pPr>
        <w:rPr>
          <w:rFonts w:ascii="Adobe Caslon Pro" w:hAnsi="Adobe Caslon Pro"/>
          <w:sz w:val="22"/>
        </w:rPr>
      </w:pPr>
    </w:p>
    <w:p w:rsidR="00852530" w:rsidRPr="009F22D3" w:rsidRDefault="00852530" w:rsidP="00852530">
      <w:pPr>
        <w:jc w:val="center"/>
        <w:rPr>
          <w:rFonts w:ascii="Arial" w:hAnsi="Arial" w:cs="Arial"/>
          <w:b/>
          <w:sz w:val="22"/>
        </w:rPr>
      </w:pPr>
      <w:r w:rsidRPr="009F22D3">
        <w:rPr>
          <w:rFonts w:ascii="Arial" w:hAnsi="Arial" w:cs="Arial"/>
          <w:b/>
          <w:sz w:val="22"/>
        </w:rPr>
        <w:t>Estudiantes colaboradores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92"/>
        <w:gridCol w:w="1257"/>
        <w:gridCol w:w="2694"/>
        <w:gridCol w:w="1938"/>
      </w:tblGrid>
      <w:tr w:rsidR="007A67D1" w:rsidRPr="001C6462" w:rsidTr="007A67D1">
        <w:trPr>
          <w:trHeight w:val="49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67D1" w:rsidRPr="001C6462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Nombre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67D1" w:rsidRPr="001C6462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Matrícula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67D1" w:rsidRPr="001C6462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C6462">
              <w:rPr>
                <w:rFonts w:ascii="Arial" w:hAnsi="Arial" w:cs="Arial"/>
                <w:b/>
                <w:sz w:val="18"/>
                <w:szCs w:val="16"/>
              </w:rPr>
              <w:t>Correo electrónico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7D1" w:rsidRPr="001C6462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Carrera</w:t>
            </w:r>
          </w:p>
        </w:tc>
      </w:tr>
      <w:tr w:rsidR="007A67D1" w:rsidRPr="00AB3C60" w:rsidTr="007A67D1">
        <w:trPr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67D1" w:rsidRPr="00AB3C60" w:rsidTr="007A67D1">
        <w:trPr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67D1" w:rsidRPr="00AB3C60" w:rsidTr="007A67D1">
        <w:trPr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67D1" w:rsidRPr="00AB3C60" w:rsidTr="007A67D1">
        <w:trPr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67D1" w:rsidRPr="00AB3C60" w:rsidTr="007A67D1">
        <w:trPr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7D1" w:rsidRPr="00AB3C60" w:rsidRDefault="007A67D1" w:rsidP="00610A3E">
            <w:pPr>
              <w:pStyle w:val="Textoindependiente21"/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852530" w:rsidRDefault="00852530" w:rsidP="00A2427B">
      <w:pPr>
        <w:rPr>
          <w:rFonts w:ascii="Adobe Caslon Pro" w:hAnsi="Adobe Caslon Pro"/>
          <w:sz w:val="22"/>
        </w:rPr>
      </w:pPr>
    </w:p>
    <w:p w:rsidR="00852530" w:rsidRPr="00A2427B" w:rsidRDefault="00852530" w:rsidP="00A2427B">
      <w:pPr>
        <w:rPr>
          <w:rFonts w:ascii="Adobe Caslon Pro" w:hAnsi="Adobe Caslon Pro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A2427B" w:rsidRPr="001C6ED3" w:rsidTr="00D132F5">
        <w:trPr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427B" w:rsidRPr="001C6ED3" w:rsidRDefault="00A2427B" w:rsidP="002B5D96">
            <w:pPr>
              <w:suppressAutoHyphen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6ED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OBJETIVOS </w:t>
            </w:r>
            <w:r w:rsidR="002B5D96" w:rsidRPr="001C6ED3">
              <w:rPr>
                <w:rFonts w:ascii="Arial" w:hAnsi="Arial" w:cs="Arial"/>
                <w:b/>
                <w:bCs/>
                <w:sz w:val="20"/>
                <w:szCs w:val="18"/>
              </w:rPr>
              <w:t>ESPECÍFICOS DEL PROTOTIPO</w:t>
            </w:r>
          </w:p>
        </w:tc>
      </w:tr>
      <w:tr w:rsidR="00A2427B" w:rsidRPr="001C6ED3" w:rsidTr="00D132F5">
        <w:trPr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7B" w:rsidRPr="001C6ED3" w:rsidRDefault="002B5D96" w:rsidP="002B5D96">
            <w:pPr>
              <w:suppressAutoHyphens/>
              <w:snapToGri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ED3">
              <w:rPr>
                <w:rFonts w:ascii="Arial" w:hAnsi="Arial" w:cs="Arial"/>
                <w:b/>
                <w:bCs/>
                <w:sz w:val="16"/>
                <w:szCs w:val="18"/>
              </w:rPr>
              <w:t>1.</w:t>
            </w:r>
          </w:p>
          <w:p w:rsidR="002B5D96" w:rsidRPr="001C6ED3" w:rsidRDefault="002B5D96" w:rsidP="002B5D96">
            <w:pPr>
              <w:suppressAutoHyphens/>
              <w:snapToGri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ED3">
              <w:rPr>
                <w:rFonts w:ascii="Arial" w:hAnsi="Arial" w:cs="Arial"/>
                <w:b/>
                <w:bCs/>
                <w:sz w:val="16"/>
                <w:szCs w:val="18"/>
              </w:rPr>
              <w:t>2.</w:t>
            </w:r>
          </w:p>
          <w:p w:rsidR="002B5D96" w:rsidRPr="001C6ED3" w:rsidRDefault="002B5D96" w:rsidP="002B5D96">
            <w:pPr>
              <w:suppressAutoHyphens/>
              <w:snapToGri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ED3">
              <w:rPr>
                <w:rFonts w:ascii="Arial" w:hAnsi="Arial" w:cs="Arial"/>
                <w:b/>
                <w:bCs/>
                <w:sz w:val="16"/>
                <w:szCs w:val="18"/>
              </w:rPr>
              <w:t>3.</w:t>
            </w:r>
          </w:p>
          <w:p w:rsidR="002B5D96" w:rsidRPr="001C6ED3" w:rsidRDefault="002B5D96" w:rsidP="002B5D96">
            <w:pPr>
              <w:suppressAutoHyphens/>
              <w:snapToGri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ED3">
              <w:rPr>
                <w:rFonts w:ascii="Arial" w:hAnsi="Arial" w:cs="Arial"/>
                <w:b/>
                <w:bCs/>
                <w:sz w:val="16"/>
                <w:szCs w:val="18"/>
              </w:rPr>
              <w:t>…</w:t>
            </w:r>
          </w:p>
          <w:p w:rsidR="00A2427B" w:rsidRPr="001C6ED3" w:rsidRDefault="00A2427B" w:rsidP="00A2427B">
            <w:pPr>
              <w:snapToGrid w:val="0"/>
              <w:ind w:left="72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</w:tbl>
    <w:p w:rsidR="00016191" w:rsidRDefault="00016191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1C6462" w:rsidRPr="001C6462" w:rsidRDefault="001C6462" w:rsidP="001C6462">
      <w:pPr>
        <w:rPr>
          <w:rFonts w:ascii="Arial" w:hAnsi="Arial" w:cs="Arial"/>
          <w:b/>
          <w:bCs/>
          <w:sz w:val="22"/>
        </w:rPr>
      </w:pPr>
      <w:r w:rsidRPr="001C6462">
        <w:rPr>
          <w:rFonts w:ascii="Arial" w:hAnsi="Arial" w:cs="Arial"/>
          <w:b/>
          <w:bCs/>
          <w:sz w:val="22"/>
        </w:rPr>
        <w:t>DESCRIPCIÓN GENERAL DEL PROTOTIPO</w:t>
      </w:r>
    </w:p>
    <w:p w:rsidR="001C6462" w:rsidRDefault="001C6462" w:rsidP="001C6ED3">
      <w:pPr>
        <w:rPr>
          <w:rFonts w:ascii="Arial" w:hAnsi="Arial" w:cs="Arial"/>
          <w:b/>
          <w:bCs/>
          <w:sz w:val="20"/>
        </w:rPr>
      </w:pPr>
    </w:p>
    <w:p w:rsidR="001C6462" w:rsidRPr="001C6462" w:rsidRDefault="001C6462" w:rsidP="001C6ED3">
      <w:pPr>
        <w:rPr>
          <w:rFonts w:ascii="Arial" w:hAnsi="Arial" w:cs="Arial"/>
          <w:bCs/>
          <w:color w:val="808080" w:themeColor="background1" w:themeShade="80"/>
          <w:sz w:val="20"/>
        </w:rPr>
      </w:pPr>
      <w:r w:rsidRPr="001C6462">
        <w:rPr>
          <w:rFonts w:ascii="Arial" w:hAnsi="Arial" w:cs="Arial"/>
          <w:bCs/>
          <w:color w:val="808080" w:themeColor="background1" w:themeShade="80"/>
          <w:sz w:val="20"/>
        </w:rPr>
        <w:t>Texto</w:t>
      </w:r>
    </w:p>
    <w:p w:rsidR="001C6462" w:rsidRDefault="001C6462" w:rsidP="001C6ED3">
      <w:pPr>
        <w:rPr>
          <w:rFonts w:ascii="Arial" w:hAnsi="Arial" w:cs="Arial"/>
          <w:b/>
          <w:bCs/>
          <w:sz w:val="20"/>
        </w:rPr>
      </w:pPr>
    </w:p>
    <w:p w:rsidR="001C6462" w:rsidRDefault="001C6462" w:rsidP="001C6ED3">
      <w:pPr>
        <w:rPr>
          <w:rFonts w:ascii="Arial" w:hAnsi="Arial" w:cs="Arial"/>
          <w:b/>
          <w:bCs/>
          <w:sz w:val="20"/>
        </w:rPr>
      </w:pPr>
    </w:p>
    <w:p w:rsidR="00D132F5" w:rsidRPr="001C6462" w:rsidRDefault="001C6ED3" w:rsidP="001C6ED3">
      <w:pPr>
        <w:rPr>
          <w:rFonts w:ascii="Arial" w:hAnsi="Arial" w:cs="Arial"/>
          <w:b/>
          <w:bCs/>
          <w:sz w:val="22"/>
        </w:rPr>
      </w:pPr>
      <w:r w:rsidRPr="001C6462">
        <w:rPr>
          <w:rFonts w:ascii="Arial" w:hAnsi="Arial" w:cs="Arial"/>
          <w:b/>
          <w:bCs/>
          <w:sz w:val="22"/>
        </w:rPr>
        <w:t>EVIDENCIA FOTOGRÁFICA</w:t>
      </w:r>
      <w:r w:rsidR="009F22D3">
        <w:rPr>
          <w:rFonts w:ascii="Arial" w:hAnsi="Arial" w:cs="Arial"/>
          <w:b/>
          <w:bCs/>
          <w:sz w:val="22"/>
        </w:rPr>
        <w:t xml:space="preserve"> (o diagramas, planos, etc)</w:t>
      </w:r>
    </w:p>
    <w:p w:rsidR="001C6ED3" w:rsidRPr="001C6ED3" w:rsidRDefault="001C6ED3" w:rsidP="001C6ED3">
      <w:pPr>
        <w:rPr>
          <w:rFonts w:ascii="Arial" w:hAnsi="Arial" w:cs="Arial"/>
          <w:b/>
          <w:bCs/>
          <w:sz w:val="20"/>
        </w:rPr>
      </w:pPr>
    </w:p>
    <w:p w:rsidR="00D132F5" w:rsidRPr="001C6462" w:rsidRDefault="001C6462" w:rsidP="001C6462">
      <w:pPr>
        <w:rPr>
          <w:rFonts w:ascii="Arial" w:hAnsi="Arial" w:cs="Arial"/>
          <w:bCs/>
          <w:color w:val="808080" w:themeColor="background1" w:themeShade="80"/>
          <w:sz w:val="20"/>
        </w:rPr>
      </w:pPr>
      <w:r>
        <w:rPr>
          <w:rFonts w:ascii="Arial" w:hAnsi="Arial" w:cs="Arial"/>
          <w:bCs/>
          <w:color w:val="808080" w:themeColor="background1" w:themeShade="80"/>
          <w:sz w:val="20"/>
        </w:rPr>
        <w:t>Enumerar y describir cada figura que se incluya.</w:t>
      </w: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</w:p>
    <w:p w:rsidR="001C6462" w:rsidRPr="001C6462" w:rsidRDefault="009F22D3" w:rsidP="001C646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ÁREAS DE IMPACTO EN INDUSTRIA, SECTOR PÚBLICO O INVESTIGACIÓN BÁSICA</w:t>
      </w:r>
    </w:p>
    <w:p w:rsidR="001C6462" w:rsidRDefault="001C6462" w:rsidP="001C6462">
      <w:pPr>
        <w:rPr>
          <w:rFonts w:ascii="Arial" w:hAnsi="Arial" w:cs="Arial"/>
          <w:b/>
          <w:bCs/>
          <w:sz w:val="20"/>
        </w:rPr>
      </w:pPr>
    </w:p>
    <w:p w:rsidR="001C6462" w:rsidRPr="001C6462" w:rsidRDefault="001C6462" w:rsidP="001C6462">
      <w:pPr>
        <w:rPr>
          <w:rFonts w:ascii="Arial" w:hAnsi="Arial" w:cs="Arial"/>
          <w:bCs/>
          <w:color w:val="808080" w:themeColor="background1" w:themeShade="80"/>
          <w:sz w:val="20"/>
        </w:rPr>
      </w:pPr>
      <w:r w:rsidRPr="001C6462">
        <w:rPr>
          <w:rFonts w:ascii="Arial" w:hAnsi="Arial" w:cs="Arial"/>
          <w:bCs/>
          <w:color w:val="808080" w:themeColor="background1" w:themeShade="80"/>
          <w:sz w:val="20"/>
        </w:rPr>
        <w:t>Texto</w:t>
      </w:r>
    </w:p>
    <w:p w:rsidR="001C6462" w:rsidRDefault="001C6462" w:rsidP="001C6462">
      <w:pPr>
        <w:rPr>
          <w:rFonts w:ascii="Adobe Caslon Pro" w:hAnsi="Adobe Caslon Pro" w:cs="Tahoma"/>
          <w:b/>
          <w:bCs/>
          <w:sz w:val="20"/>
        </w:rPr>
      </w:pPr>
      <w:bookmarkStart w:id="0" w:name="_GoBack"/>
      <w:bookmarkEnd w:id="0"/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Default="00D132F5" w:rsidP="00D132F5">
      <w:pPr>
        <w:tabs>
          <w:tab w:val="left" w:pos="8847"/>
        </w:tabs>
        <w:rPr>
          <w:rFonts w:ascii="Adobe Caslon Pro" w:hAnsi="Adobe Caslon Pro" w:cs="Tahoma"/>
          <w:b/>
          <w:bCs/>
          <w:sz w:val="20"/>
        </w:rPr>
      </w:pPr>
      <w:r>
        <w:rPr>
          <w:rFonts w:ascii="Adobe Caslon Pro" w:hAnsi="Adobe Caslon Pro" w:cs="Tahoma"/>
          <w:b/>
          <w:bCs/>
          <w:sz w:val="20"/>
        </w:rPr>
        <w:tab/>
      </w:r>
    </w:p>
    <w:p w:rsidR="00D132F5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D132F5" w:rsidRPr="00A2427B" w:rsidRDefault="00D132F5" w:rsidP="00A2427B">
      <w:pPr>
        <w:jc w:val="center"/>
        <w:rPr>
          <w:rFonts w:ascii="Adobe Caslon Pro" w:hAnsi="Adobe Caslon Pro" w:cs="Tahoma"/>
          <w:b/>
          <w:bCs/>
          <w:sz w:val="20"/>
        </w:rPr>
      </w:pPr>
    </w:p>
    <w:p w:rsidR="00016191" w:rsidRPr="00A2427B" w:rsidRDefault="00016191" w:rsidP="00016191">
      <w:pPr>
        <w:pageBreakBefore/>
        <w:jc w:val="center"/>
        <w:rPr>
          <w:rFonts w:ascii="Adobe Caslon Pro" w:hAnsi="Adobe Caslon Pro" w:cs="Tahoma"/>
          <w:b/>
          <w:bCs/>
          <w:sz w:val="10"/>
        </w:rPr>
      </w:pPr>
    </w:p>
    <w:p w:rsidR="00016191" w:rsidRPr="00A2427B" w:rsidRDefault="00016191" w:rsidP="00016191">
      <w:pPr>
        <w:rPr>
          <w:rFonts w:ascii="Adobe Caslon Pro" w:hAnsi="Adobe Caslon Pro"/>
          <w:sz w:val="20"/>
        </w:rPr>
      </w:pPr>
    </w:p>
    <w:p w:rsidR="00016191" w:rsidRPr="00A2427B" w:rsidRDefault="00016191" w:rsidP="00016191">
      <w:pPr>
        <w:spacing w:line="240" w:lineRule="exact"/>
        <w:jc w:val="center"/>
        <w:rPr>
          <w:rFonts w:ascii="Adobe Caslon Pro" w:hAnsi="Adobe Caslon Pro" w:cs="Tahoma"/>
          <w:b/>
          <w:iCs/>
          <w:color w:val="000080"/>
          <w:sz w:val="18"/>
          <w:szCs w:val="22"/>
        </w:rPr>
      </w:pPr>
    </w:p>
    <w:p w:rsidR="00016191" w:rsidRPr="00A2427B" w:rsidRDefault="00016191" w:rsidP="00016191">
      <w:pPr>
        <w:spacing w:line="240" w:lineRule="exact"/>
        <w:jc w:val="center"/>
        <w:rPr>
          <w:rFonts w:ascii="Adobe Caslon Pro" w:hAnsi="Adobe Caslon Pro" w:cs="Tahoma"/>
          <w:b/>
          <w:iCs/>
          <w:color w:val="000080"/>
          <w:sz w:val="18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4642"/>
      </w:tblGrid>
      <w:tr w:rsidR="00016191" w:rsidRPr="00334D83" w:rsidTr="00334D83">
        <w:trPr>
          <w:trHeight w:val="1326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91" w:rsidRPr="00334D83" w:rsidRDefault="00016191" w:rsidP="004A4204">
            <w:pPr>
              <w:pStyle w:val="Textoindependiente21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  <w:r w:rsidRPr="00334D83">
              <w:rPr>
                <w:rFonts w:ascii="Arial" w:hAnsi="Arial" w:cs="Arial"/>
                <w:b/>
                <w:bCs/>
                <w:sz w:val="14"/>
                <w:szCs w:val="17"/>
              </w:rPr>
              <w:t xml:space="preserve">Profesor </w:t>
            </w:r>
            <w:r w:rsidR="00334D83">
              <w:rPr>
                <w:rFonts w:ascii="Arial" w:hAnsi="Arial" w:cs="Arial"/>
                <w:b/>
                <w:bCs/>
                <w:sz w:val="14"/>
                <w:szCs w:val="17"/>
              </w:rPr>
              <w:t>r</w:t>
            </w:r>
            <w:r w:rsidRPr="00334D83">
              <w:rPr>
                <w:rFonts w:ascii="Arial" w:hAnsi="Arial" w:cs="Arial"/>
                <w:b/>
                <w:bCs/>
                <w:sz w:val="14"/>
                <w:szCs w:val="17"/>
              </w:rPr>
              <w:t>esponsable</w:t>
            </w: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  <w:r w:rsidRPr="00334D83">
              <w:rPr>
                <w:rFonts w:ascii="Arial" w:hAnsi="Arial" w:cs="Arial"/>
                <w:b/>
                <w:bCs/>
                <w:sz w:val="14"/>
                <w:szCs w:val="17"/>
              </w:rPr>
              <w:t>Nombre y Firma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1" w:rsidRPr="00334D83" w:rsidRDefault="00334D83" w:rsidP="004A4204">
            <w:pPr>
              <w:pStyle w:val="Textoindependiente21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  <w:r>
              <w:rPr>
                <w:rFonts w:ascii="Arial" w:hAnsi="Arial" w:cs="Arial"/>
                <w:b/>
                <w:bCs/>
                <w:sz w:val="14"/>
                <w:szCs w:val="17"/>
              </w:rPr>
              <w:t>División de Investigación e Innovación Tecnológica</w:t>
            </w: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334D83" w:rsidRPr="00334D83" w:rsidRDefault="00334D83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4A4204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</w:p>
          <w:p w:rsidR="00016191" w:rsidRPr="00334D83" w:rsidRDefault="00016191" w:rsidP="000B5152">
            <w:pPr>
              <w:pStyle w:val="Textoindependiente21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7"/>
              </w:rPr>
            </w:pPr>
            <w:r w:rsidRPr="00334D83">
              <w:rPr>
                <w:rFonts w:ascii="Arial" w:hAnsi="Arial" w:cs="Arial"/>
                <w:b/>
                <w:bCs/>
                <w:sz w:val="14"/>
                <w:szCs w:val="17"/>
              </w:rPr>
              <w:t>Nombre</w:t>
            </w:r>
            <w:r w:rsidR="000B5152" w:rsidRPr="00334D83">
              <w:rPr>
                <w:rFonts w:ascii="Arial" w:hAnsi="Arial" w:cs="Arial"/>
                <w:b/>
                <w:bCs/>
                <w:sz w:val="14"/>
                <w:szCs w:val="17"/>
              </w:rPr>
              <w:t>,</w:t>
            </w:r>
            <w:r w:rsidRPr="00334D83">
              <w:rPr>
                <w:rFonts w:ascii="Arial" w:hAnsi="Arial" w:cs="Arial"/>
                <w:b/>
                <w:bCs/>
                <w:sz w:val="14"/>
                <w:szCs w:val="17"/>
              </w:rPr>
              <w:t xml:space="preserve"> Firma</w:t>
            </w:r>
            <w:r w:rsidR="00334D83">
              <w:rPr>
                <w:rFonts w:ascii="Arial" w:hAnsi="Arial" w:cs="Arial"/>
                <w:b/>
                <w:bCs/>
                <w:sz w:val="14"/>
                <w:szCs w:val="17"/>
              </w:rPr>
              <w:t xml:space="preserve"> y Sello</w:t>
            </w:r>
          </w:p>
        </w:tc>
      </w:tr>
    </w:tbl>
    <w:p w:rsidR="000C0104" w:rsidRDefault="000C0104" w:rsidP="00016191">
      <w:pPr>
        <w:rPr>
          <w:rFonts w:ascii="Adobe Caslon Pro" w:hAnsi="Adobe Caslon Pro"/>
          <w:sz w:val="20"/>
        </w:rPr>
      </w:pPr>
    </w:p>
    <w:p w:rsidR="00334D83" w:rsidRDefault="00334D83" w:rsidP="00016191">
      <w:pPr>
        <w:rPr>
          <w:rFonts w:ascii="Adobe Caslon Pro" w:hAnsi="Adobe Caslon Pro"/>
          <w:sz w:val="20"/>
        </w:rPr>
      </w:pPr>
    </w:p>
    <w:p w:rsidR="00334D83" w:rsidRDefault="00334D83" w:rsidP="00016191">
      <w:pPr>
        <w:rPr>
          <w:rFonts w:ascii="Adobe Caslon Pro" w:hAnsi="Adobe Caslon Pro"/>
          <w:sz w:val="20"/>
        </w:rPr>
      </w:pP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</w:tblGrid>
      <w:tr w:rsidR="00334D83" w:rsidRPr="00334D83" w:rsidTr="00334D83">
        <w:tc>
          <w:tcPr>
            <w:tcW w:w="3969" w:type="dxa"/>
          </w:tcPr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4D83">
              <w:rPr>
                <w:rFonts w:ascii="Arial" w:hAnsi="Arial" w:cs="Arial"/>
                <w:b/>
                <w:sz w:val="14"/>
              </w:rPr>
              <w:t>Jefatura de División de Ingeniería en …</w:t>
            </w: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34D83" w:rsidRPr="00334D83" w:rsidRDefault="00334D83" w:rsidP="00334D8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4D83">
              <w:rPr>
                <w:rFonts w:ascii="Arial" w:hAnsi="Arial" w:cs="Arial"/>
                <w:b/>
                <w:sz w:val="14"/>
              </w:rPr>
              <w:t>Nombre, firma y sello</w:t>
            </w:r>
          </w:p>
        </w:tc>
      </w:tr>
    </w:tbl>
    <w:p w:rsidR="00334D83" w:rsidRPr="00A2427B" w:rsidRDefault="00334D83" w:rsidP="00016191">
      <w:pPr>
        <w:rPr>
          <w:rFonts w:ascii="Adobe Caslon Pro" w:hAnsi="Adobe Caslon Pro"/>
          <w:sz w:val="20"/>
        </w:rPr>
      </w:pPr>
    </w:p>
    <w:sectPr w:rsidR="00334D83" w:rsidRPr="00A2427B" w:rsidSect="005045B8">
      <w:headerReference w:type="default" r:id="rId8"/>
      <w:footerReference w:type="default" r:id="rId9"/>
      <w:pgSz w:w="12242" w:h="15842" w:code="1"/>
      <w:pgMar w:top="-1702" w:right="1134" w:bottom="1134" w:left="1418" w:header="56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A5" w:rsidRDefault="00F41DA5">
      <w:r>
        <w:separator/>
      </w:r>
    </w:p>
  </w:endnote>
  <w:endnote w:type="continuationSeparator" w:id="0">
    <w:p w:rsidR="00F41DA5" w:rsidRDefault="00F4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B8" w:rsidRPr="00D132F5" w:rsidRDefault="00391900" w:rsidP="00391900">
    <w:pPr>
      <w:pStyle w:val="Piedepgina"/>
      <w:jc w:val="right"/>
      <w:rPr>
        <w:rFonts w:ascii="Arial" w:hAnsi="Arial" w:cs="Arial"/>
        <w:sz w:val="22"/>
      </w:rPr>
    </w:pPr>
    <w:r w:rsidRPr="00D132F5">
      <w:rPr>
        <w:rFonts w:ascii="Arial" w:hAnsi="Arial" w:cs="Arial"/>
        <w:noProof/>
        <w:sz w:val="22"/>
        <w:lang w:eastAsia="es-MX"/>
      </w:rPr>
      <w:drawing>
        <wp:anchor distT="0" distB="0" distL="114300" distR="114300" simplePos="0" relativeHeight="251664384" behindDoc="0" locked="0" layoutInCell="1" allowOverlap="1" wp14:anchorId="6E6D4F02" wp14:editId="727D0492">
          <wp:simplePos x="0" y="0"/>
          <wp:positionH relativeFrom="column">
            <wp:posOffset>877281</wp:posOffset>
          </wp:positionH>
          <wp:positionV relativeFrom="paragraph">
            <wp:posOffset>-13046</wp:posOffset>
          </wp:positionV>
          <wp:extent cx="289600" cy="338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c_San_Ped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00" cy="3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2F5">
      <w:rPr>
        <w:rFonts w:ascii="Arial" w:hAnsi="Arial" w:cs="Arial"/>
        <w:noProof/>
        <w:sz w:val="22"/>
        <w:lang w:eastAsia="es-MX"/>
      </w:rPr>
      <w:drawing>
        <wp:anchor distT="0" distB="0" distL="114300" distR="114300" simplePos="0" relativeHeight="251656192" behindDoc="0" locked="0" layoutInCell="1" allowOverlap="1" wp14:anchorId="41255731" wp14:editId="508EB9E8">
          <wp:simplePos x="0" y="0"/>
          <wp:positionH relativeFrom="column">
            <wp:posOffset>48607</wp:posOffset>
          </wp:positionH>
          <wp:positionV relativeFrom="paragraph">
            <wp:posOffset>-28171</wp:posOffset>
          </wp:positionV>
          <wp:extent cx="714100" cy="35329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N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31" cy="35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5B8" w:rsidRPr="00D132F5">
      <w:rPr>
        <w:rFonts w:ascii="Arial" w:hAnsi="Arial" w:cs="Arial"/>
        <w:sz w:val="22"/>
      </w:rPr>
      <w:t xml:space="preserve">Pág. </w:t>
    </w:r>
    <w:r w:rsidR="005045B8" w:rsidRPr="00D132F5">
      <w:rPr>
        <w:rFonts w:ascii="Arial" w:hAnsi="Arial" w:cs="Arial"/>
        <w:sz w:val="22"/>
      </w:rPr>
      <w:fldChar w:fldCharType="begin"/>
    </w:r>
    <w:r w:rsidR="005045B8" w:rsidRPr="00D132F5">
      <w:rPr>
        <w:rFonts w:ascii="Arial" w:hAnsi="Arial" w:cs="Arial"/>
        <w:sz w:val="22"/>
      </w:rPr>
      <w:instrText xml:space="preserve"> PAGE  \* Arabic  \* MERGEFORMAT </w:instrText>
    </w:r>
    <w:r w:rsidR="005045B8" w:rsidRPr="00D132F5">
      <w:rPr>
        <w:rFonts w:ascii="Arial" w:hAnsi="Arial" w:cs="Arial"/>
        <w:sz w:val="22"/>
      </w:rPr>
      <w:fldChar w:fldCharType="separate"/>
    </w:r>
    <w:r w:rsidR="009F22D3">
      <w:rPr>
        <w:rFonts w:ascii="Arial" w:hAnsi="Arial" w:cs="Arial"/>
        <w:noProof/>
        <w:sz w:val="22"/>
      </w:rPr>
      <w:t>3</w:t>
    </w:r>
    <w:r w:rsidR="005045B8" w:rsidRPr="00D132F5">
      <w:rPr>
        <w:rFonts w:ascii="Arial" w:hAnsi="Arial" w:cs="Arial"/>
        <w:sz w:val="22"/>
      </w:rPr>
      <w:fldChar w:fldCharType="end"/>
    </w:r>
    <w:r w:rsidR="005045B8" w:rsidRPr="00D132F5">
      <w:rPr>
        <w:rFonts w:ascii="Arial" w:hAnsi="Arial" w:cs="Arial"/>
        <w:sz w:val="22"/>
      </w:rPr>
      <w:t xml:space="preserve"> de </w:t>
    </w:r>
    <w:r w:rsidR="005045B8" w:rsidRPr="00D132F5">
      <w:rPr>
        <w:rFonts w:ascii="Arial" w:hAnsi="Arial" w:cs="Arial"/>
        <w:sz w:val="22"/>
      </w:rPr>
      <w:fldChar w:fldCharType="begin"/>
    </w:r>
    <w:r w:rsidR="005045B8" w:rsidRPr="00D132F5">
      <w:rPr>
        <w:rFonts w:ascii="Arial" w:hAnsi="Arial" w:cs="Arial"/>
        <w:sz w:val="22"/>
      </w:rPr>
      <w:instrText xml:space="preserve"> NUMPAGES  \* Arabic  \* MERGEFORMAT </w:instrText>
    </w:r>
    <w:r w:rsidR="005045B8" w:rsidRPr="00D132F5">
      <w:rPr>
        <w:rFonts w:ascii="Arial" w:hAnsi="Arial" w:cs="Arial"/>
        <w:sz w:val="22"/>
      </w:rPr>
      <w:fldChar w:fldCharType="separate"/>
    </w:r>
    <w:r w:rsidR="009F22D3">
      <w:rPr>
        <w:rFonts w:ascii="Arial" w:hAnsi="Arial" w:cs="Arial"/>
        <w:noProof/>
        <w:sz w:val="22"/>
      </w:rPr>
      <w:t>3</w:t>
    </w:r>
    <w:r w:rsidR="005045B8" w:rsidRPr="00D132F5">
      <w:rPr>
        <w:rFonts w:ascii="Arial" w:hAnsi="Arial" w:cs="Arial"/>
        <w:sz w:val="22"/>
      </w:rPr>
      <w:fldChar w:fldCharType="end"/>
    </w: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A5" w:rsidRDefault="00F41DA5">
      <w:r>
        <w:separator/>
      </w:r>
    </w:p>
  </w:footnote>
  <w:footnote w:type="continuationSeparator" w:id="0">
    <w:p w:rsidR="00F41DA5" w:rsidRDefault="00F4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A4" w:rsidRDefault="00072EA4" w:rsidP="004465D1">
    <w:pPr>
      <w:pStyle w:val="Encabezado"/>
      <w:tabs>
        <w:tab w:val="clear" w:pos="4252"/>
        <w:tab w:val="clear" w:pos="8504"/>
        <w:tab w:val="center" w:pos="4817"/>
      </w:tabs>
    </w:pPr>
  </w:p>
  <w:tbl>
    <w:tblPr>
      <w:tblStyle w:val="Tablaconcuadrcu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72EA4" w:rsidRPr="00ED7017" w:rsidTr="00391900">
      <w:tc>
        <w:tcPr>
          <w:tcW w:w="9639" w:type="dxa"/>
        </w:tcPr>
        <w:p w:rsidR="00072EA4" w:rsidRPr="00234541" w:rsidRDefault="00072EA4" w:rsidP="00072EA4">
          <w:pPr>
            <w:pStyle w:val="Encabezado"/>
            <w:jc w:val="right"/>
            <w:rPr>
              <w:rFonts w:ascii="Arial" w:hAnsi="Arial" w:cs="Arial"/>
              <w:b/>
              <w:sz w:val="24"/>
            </w:rPr>
          </w:pPr>
          <w:r w:rsidRPr="00234541">
            <w:rPr>
              <w:rFonts w:ascii="Arial" w:hAnsi="Arial" w:cs="Arial"/>
              <w:b/>
              <w:sz w:val="24"/>
            </w:rPr>
            <w:t>INSTITUTO TECNOLÓGICO SUPERIOR DE SAN PEDRO DE LAS COLONIAS</w:t>
          </w:r>
        </w:p>
      </w:tc>
    </w:tr>
    <w:tr w:rsidR="00072EA4" w:rsidRPr="00ED7017" w:rsidTr="00391900">
      <w:tc>
        <w:tcPr>
          <w:tcW w:w="9639" w:type="dxa"/>
          <w:vAlign w:val="center"/>
        </w:tcPr>
        <w:p w:rsidR="00072EA4" w:rsidRPr="00AB3C60" w:rsidRDefault="00072EA4" w:rsidP="00072EA4">
          <w:pPr>
            <w:pStyle w:val="Encabezado"/>
            <w:jc w:val="right"/>
            <w:rPr>
              <w:rFonts w:ascii="Arial" w:hAnsi="Arial" w:cs="Arial"/>
              <w:sz w:val="20"/>
            </w:rPr>
          </w:pPr>
          <w:r w:rsidRPr="00AB3C60">
            <w:rPr>
              <w:rFonts w:ascii="Arial" w:hAnsi="Arial" w:cs="Arial"/>
              <w:sz w:val="20"/>
            </w:rPr>
            <w:t>División de Investigación e Innovación Tecnológica</w:t>
          </w:r>
        </w:p>
      </w:tc>
    </w:tr>
    <w:tr w:rsidR="00072EA4" w:rsidRPr="00ED7017" w:rsidTr="00391900">
      <w:tc>
        <w:tcPr>
          <w:tcW w:w="9639" w:type="dxa"/>
          <w:tcBorders>
            <w:bottom w:val="threeDEngrave" w:sz="18" w:space="0" w:color="auto"/>
          </w:tcBorders>
          <w:vAlign w:val="center"/>
        </w:tcPr>
        <w:p w:rsidR="00072EA4" w:rsidRPr="00AB3C60" w:rsidRDefault="00391900" w:rsidP="00391900">
          <w:pPr>
            <w:jc w:val="center"/>
            <w:rPr>
              <w:rFonts w:ascii="Arial" w:hAnsi="Arial" w:cs="Arial"/>
              <w:b/>
              <w:bCs/>
            </w:rPr>
          </w:pPr>
          <w:r w:rsidRPr="00AB3C60">
            <w:rPr>
              <w:rFonts w:ascii="Arial" w:hAnsi="Arial" w:cs="Arial"/>
              <w:b/>
              <w:bCs/>
            </w:rPr>
            <w:t xml:space="preserve">Formato concentrador de registro de prototipos </w:t>
          </w:r>
          <w:r w:rsidR="00072EA4" w:rsidRPr="00AB3C60">
            <w:rPr>
              <w:rFonts w:ascii="Arial" w:hAnsi="Arial" w:cs="Arial"/>
            </w:rPr>
            <w:t xml:space="preserve"> </w:t>
          </w:r>
        </w:p>
      </w:tc>
    </w:tr>
  </w:tbl>
  <w:p w:rsidR="00744917" w:rsidRDefault="00744917" w:rsidP="004465D1">
    <w:pPr>
      <w:pStyle w:val="Encabezado"/>
      <w:tabs>
        <w:tab w:val="clear" w:pos="4252"/>
        <w:tab w:val="clear" w:pos="8504"/>
        <w:tab w:val="center" w:pos="4817"/>
      </w:tabs>
    </w:pPr>
  </w:p>
  <w:p w:rsidR="00744917" w:rsidRDefault="00744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05E1F"/>
    <w:rsid w:val="000135B3"/>
    <w:rsid w:val="00016191"/>
    <w:rsid w:val="00023FB4"/>
    <w:rsid w:val="000501B8"/>
    <w:rsid w:val="00065D1E"/>
    <w:rsid w:val="00072EA4"/>
    <w:rsid w:val="00083E85"/>
    <w:rsid w:val="00086EFD"/>
    <w:rsid w:val="00096D0D"/>
    <w:rsid w:val="000A0FBE"/>
    <w:rsid w:val="000B2120"/>
    <w:rsid w:val="000B5152"/>
    <w:rsid w:val="000B7E90"/>
    <w:rsid w:val="000C0104"/>
    <w:rsid w:val="000C3D19"/>
    <w:rsid w:val="000C58AE"/>
    <w:rsid w:val="000D01D6"/>
    <w:rsid w:val="000F3DDA"/>
    <w:rsid w:val="00105962"/>
    <w:rsid w:val="00107B8B"/>
    <w:rsid w:val="001306B6"/>
    <w:rsid w:val="001404C1"/>
    <w:rsid w:val="0015712F"/>
    <w:rsid w:val="00166674"/>
    <w:rsid w:val="0017498D"/>
    <w:rsid w:val="0019278E"/>
    <w:rsid w:val="001B34D7"/>
    <w:rsid w:val="001C6462"/>
    <w:rsid w:val="001C6ED3"/>
    <w:rsid w:val="001D3C35"/>
    <w:rsid w:val="001E6980"/>
    <w:rsid w:val="001F7A18"/>
    <w:rsid w:val="00221969"/>
    <w:rsid w:val="00242EBE"/>
    <w:rsid w:val="00260BFA"/>
    <w:rsid w:val="00262E31"/>
    <w:rsid w:val="0029436F"/>
    <w:rsid w:val="00294F9B"/>
    <w:rsid w:val="00294FB0"/>
    <w:rsid w:val="002B430E"/>
    <w:rsid w:val="002B5D96"/>
    <w:rsid w:val="002C3D27"/>
    <w:rsid w:val="002C67FB"/>
    <w:rsid w:val="002D2E98"/>
    <w:rsid w:val="002E255E"/>
    <w:rsid w:val="00302696"/>
    <w:rsid w:val="00334D83"/>
    <w:rsid w:val="00344F91"/>
    <w:rsid w:val="003469F6"/>
    <w:rsid w:val="00353002"/>
    <w:rsid w:val="00356EF8"/>
    <w:rsid w:val="00384CC8"/>
    <w:rsid w:val="00391900"/>
    <w:rsid w:val="00397322"/>
    <w:rsid w:val="003A2351"/>
    <w:rsid w:val="003A7914"/>
    <w:rsid w:val="003B347A"/>
    <w:rsid w:val="003C7F5A"/>
    <w:rsid w:val="00407CB7"/>
    <w:rsid w:val="004128A5"/>
    <w:rsid w:val="0041406E"/>
    <w:rsid w:val="004155D1"/>
    <w:rsid w:val="0042191E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92C98"/>
    <w:rsid w:val="004D0D97"/>
    <w:rsid w:val="004D795A"/>
    <w:rsid w:val="004F14D6"/>
    <w:rsid w:val="004F5C91"/>
    <w:rsid w:val="0050389C"/>
    <w:rsid w:val="005045B8"/>
    <w:rsid w:val="00510FEA"/>
    <w:rsid w:val="00527AED"/>
    <w:rsid w:val="005501E5"/>
    <w:rsid w:val="005636B8"/>
    <w:rsid w:val="00564AA1"/>
    <w:rsid w:val="00576550"/>
    <w:rsid w:val="005800FB"/>
    <w:rsid w:val="005B60BC"/>
    <w:rsid w:val="005C1A68"/>
    <w:rsid w:val="005C2596"/>
    <w:rsid w:val="005C6EE7"/>
    <w:rsid w:val="005D5CE6"/>
    <w:rsid w:val="005F4D0C"/>
    <w:rsid w:val="006069B3"/>
    <w:rsid w:val="006143CD"/>
    <w:rsid w:val="00615FC1"/>
    <w:rsid w:val="006222CE"/>
    <w:rsid w:val="006224B8"/>
    <w:rsid w:val="00623F67"/>
    <w:rsid w:val="00625029"/>
    <w:rsid w:val="00631503"/>
    <w:rsid w:val="00650F00"/>
    <w:rsid w:val="00671060"/>
    <w:rsid w:val="0068056B"/>
    <w:rsid w:val="006873D6"/>
    <w:rsid w:val="00691115"/>
    <w:rsid w:val="006A1785"/>
    <w:rsid w:val="006B47A8"/>
    <w:rsid w:val="006C110C"/>
    <w:rsid w:val="00700FCD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7208"/>
    <w:rsid w:val="00753203"/>
    <w:rsid w:val="00762139"/>
    <w:rsid w:val="00773D7C"/>
    <w:rsid w:val="00780614"/>
    <w:rsid w:val="007856E5"/>
    <w:rsid w:val="007911DE"/>
    <w:rsid w:val="007952F0"/>
    <w:rsid w:val="007A031B"/>
    <w:rsid w:val="007A67D1"/>
    <w:rsid w:val="007B453E"/>
    <w:rsid w:val="007B77D9"/>
    <w:rsid w:val="007C0EC3"/>
    <w:rsid w:val="007D2863"/>
    <w:rsid w:val="007D3737"/>
    <w:rsid w:val="007D6941"/>
    <w:rsid w:val="007D6AEB"/>
    <w:rsid w:val="007F06BF"/>
    <w:rsid w:val="00807EEE"/>
    <w:rsid w:val="00820E4B"/>
    <w:rsid w:val="00820EA8"/>
    <w:rsid w:val="0082209B"/>
    <w:rsid w:val="00832378"/>
    <w:rsid w:val="00832674"/>
    <w:rsid w:val="0085034D"/>
    <w:rsid w:val="00852530"/>
    <w:rsid w:val="008A352D"/>
    <w:rsid w:val="008A4B98"/>
    <w:rsid w:val="008A7529"/>
    <w:rsid w:val="008B3C5C"/>
    <w:rsid w:val="008B5C6E"/>
    <w:rsid w:val="008E51C5"/>
    <w:rsid w:val="008F5FCA"/>
    <w:rsid w:val="00940B8A"/>
    <w:rsid w:val="00944884"/>
    <w:rsid w:val="00951543"/>
    <w:rsid w:val="009539E8"/>
    <w:rsid w:val="00954982"/>
    <w:rsid w:val="009767F0"/>
    <w:rsid w:val="00980BC2"/>
    <w:rsid w:val="009916C6"/>
    <w:rsid w:val="009A75C4"/>
    <w:rsid w:val="009B31FB"/>
    <w:rsid w:val="009B4C1D"/>
    <w:rsid w:val="009C74A2"/>
    <w:rsid w:val="009C76D1"/>
    <w:rsid w:val="009D799A"/>
    <w:rsid w:val="009E7782"/>
    <w:rsid w:val="009F22D3"/>
    <w:rsid w:val="009F7C56"/>
    <w:rsid w:val="00A00B8B"/>
    <w:rsid w:val="00A00EB4"/>
    <w:rsid w:val="00A04CD2"/>
    <w:rsid w:val="00A0549B"/>
    <w:rsid w:val="00A11000"/>
    <w:rsid w:val="00A12914"/>
    <w:rsid w:val="00A135D8"/>
    <w:rsid w:val="00A13CFD"/>
    <w:rsid w:val="00A2427B"/>
    <w:rsid w:val="00A25D3F"/>
    <w:rsid w:val="00A310D2"/>
    <w:rsid w:val="00A312AC"/>
    <w:rsid w:val="00A403AB"/>
    <w:rsid w:val="00A56432"/>
    <w:rsid w:val="00A61881"/>
    <w:rsid w:val="00A751D2"/>
    <w:rsid w:val="00A75E62"/>
    <w:rsid w:val="00A77287"/>
    <w:rsid w:val="00A94730"/>
    <w:rsid w:val="00A97377"/>
    <w:rsid w:val="00AB3C60"/>
    <w:rsid w:val="00AC08D8"/>
    <w:rsid w:val="00AD0B1A"/>
    <w:rsid w:val="00AD5E77"/>
    <w:rsid w:val="00AE0A65"/>
    <w:rsid w:val="00AE35F5"/>
    <w:rsid w:val="00AF4B31"/>
    <w:rsid w:val="00B0198C"/>
    <w:rsid w:val="00B0677D"/>
    <w:rsid w:val="00B14C56"/>
    <w:rsid w:val="00B16CD2"/>
    <w:rsid w:val="00B21C66"/>
    <w:rsid w:val="00B23E8A"/>
    <w:rsid w:val="00B2638D"/>
    <w:rsid w:val="00B56B2B"/>
    <w:rsid w:val="00B657F5"/>
    <w:rsid w:val="00B72414"/>
    <w:rsid w:val="00B75460"/>
    <w:rsid w:val="00B90026"/>
    <w:rsid w:val="00B94CBD"/>
    <w:rsid w:val="00B94EBC"/>
    <w:rsid w:val="00B950E2"/>
    <w:rsid w:val="00BA60E5"/>
    <w:rsid w:val="00BB56F0"/>
    <w:rsid w:val="00BC0BB1"/>
    <w:rsid w:val="00BC3377"/>
    <w:rsid w:val="00BE6FA2"/>
    <w:rsid w:val="00BF6058"/>
    <w:rsid w:val="00C00380"/>
    <w:rsid w:val="00C2256E"/>
    <w:rsid w:val="00C249D1"/>
    <w:rsid w:val="00C268BA"/>
    <w:rsid w:val="00C30202"/>
    <w:rsid w:val="00C33253"/>
    <w:rsid w:val="00C35338"/>
    <w:rsid w:val="00C35628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1D35"/>
    <w:rsid w:val="00D127C8"/>
    <w:rsid w:val="00D132F5"/>
    <w:rsid w:val="00D13B73"/>
    <w:rsid w:val="00D149FC"/>
    <w:rsid w:val="00D1520A"/>
    <w:rsid w:val="00D153F4"/>
    <w:rsid w:val="00D20E23"/>
    <w:rsid w:val="00D23D90"/>
    <w:rsid w:val="00D35394"/>
    <w:rsid w:val="00D4100C"/>
    <w:rsid w:val="00D5662D"/>
    <w:rsid w:val="00D72A47"/>
    <w:rsid w:val="00D91A8D"/>
    <w:rsid w:val="00DA7C06"/>
    <w:rsid w:val="00DB00C7"/>
    <w:rsid w:val="00DB0416"/>
    <w:rsid w:val="00DB3BFA"/>
    <w:rsid w:val="00DB55F0"/>
    <w:rsid w:val="00DB6D73"/>
    <w:rsid w:val="00DC5341"/>
    <w:rsid w:val="00DC64F1"/>
    <w:rsid w:val="00DD031E"/>
    <w:rsid w:val="00DD04EC"/>
    <w:rsid w:val="00DF4FEA"/>
    <w:rsid w:val="00E10B21"/>
    <w:rsid w:val="00E1596B"/>
    <w:rsid w:val="00E2752C"/>
    <w:rsid w:val="00E355CD"/>
    <w:rsid w:val="00E42BC3"/>
    <w:rsid w:val="00E451E2"/>
    <w:rsid w:val="00E835B0"/>
    <w:rsid w:val="00E86E3E"/>
    <w:rsid w:val="00E90282"/>
    <w:rsid w:val="00E90935"/>
    <w:rsid w:val="00E91603"/>
    <w:rsid w:val="00E93411"/>
    <w:rsid w:val="00EA7100"/>
    <w:rsid w:val="00EC799F"/>
    <w:rsid w:val="00EE0D09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1DA5"/>
    <w:rsid w:val="00F5673B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D047C"/>
    <w:rsid w:val="00FD1DD8"/>
    <w:rsid w:val="00FD484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D9E21"/>
  <w15:docId w15:val="{39562658-82A7-469F-B717-08943981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650F0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50F00"/>
    <w:rPr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016191"/>
    <w:pPr>
      <w:suppressAutoHyphens/>
    </w:pPr>
    <w:rPr>
      <w:sz w:val="22"/>
      <w:szCs w:val="20"/>
      <w:lang w:val="es-ES_tradnl" w:eastAsia="ar-SA"/>
    </w:rPr>
  </w:style>
  <w:style w:type="paragraph" w:customStyle="1" w:styleId="Vietas">
    <w:name w:val="Viñetas"/>
    <w:basedOn w:val="Normal"/>
    <w:rsid w:val="00016191"/>
    <w:pPr>
      <w:tabs>
        <w:tab w:val="num" w:pos="0"/>
      </w:tabs>
      <w:suppressAutoHyphens/>
      <w:ind w:left="720" w:hanging="360"/>
    </w:pPr>
    <w:rPr>
      <w:rFonts w:ascii="Arial" w:hAnsi="Arial"/>
      <w:sz w:val="20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72EA4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72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045B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6AF-3CDA-4D1E-B0D9-6B6EE79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mailto:posgrado@dgest.gob.mx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Usuario de Windows</cp:lastModifiedBy>
  <cp:revision>21</cp:revision>
  <cp:lastPrinted>2013-07-02T20:16:00Z</cp:lastPrinted>
  <dcterms:created xsi:type="dcterms:W3CDTF">2013-07-02T20:53:00Z</dcterms:created>
  <dcterms:modified xsi:type="dcterms:W3CDTF">2020-10-26T15:49:00Z</dcterms:modified>
</cp:coreProperties>
</file>